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52DD" w14:textId="77777777" w:rsidR="002A5E1F" w:rsidRPr="00666B7F" w:rsidRDefault="002A5E1F" w:rsidP="002A5E1F">
      <w:pPr>
        <w:pStyle w:val="22"/>
        <w:widowControl w:val="0"/>
        <w:spacing w:after="0" w:line="240" w:lineRule="auto"/>
        <w:ind w:firstLine="709"/>
        <w:jc w:val="right"/>
      </w:pPr>
      <w:r w:rsidRPr="00666B7F">
        <w:t>Проект постановления</w:t>
      </w:r>
    </w:p>
    <w:p w14:paraId="2250E6EB" w14:textId="77777777" w:rsidR="002A5E1F" w:rsidRPr="00B05448" w:rsidRDefault="002A5E1F" w:rsidP="002A5E1F">
      <w:pPr>
        <w:ind w:right="280"/>
        <w:rPr>
          <w:szCs w:val="30"/>
        </w:rPr>
      </w:pPr>
    </w:p>
    <w:p w14:paraId="14B777CD" w14:textId="20B8CC99" w:rsidR="002A5E1F" w:rsidRPr="00770DD7" w:rsidRDefault="002A5E1F" w:rsidP="002A5E1F">
      <w:pPr>
        <w:autoSpaceDE w:val="0"/>
        <w:autoSpaceDN w:val="0"/>
        <w:adjustRightInd w:val="0"/>
        <w:ind w:right="5103"/>
        <w:jc w:val="both"/>
      </w:pPr>
      <w:r w:rsidRPr="00663C14">
        <w:t xml:space="preserve">О </w:t>
      </w:r>
      <w:r w:rsidR="00FE3056">
        <w:t xml:space="preserve">признании утратившим силу постановление администрации района 28.12.2023 № 1455 «О </w:t>
      </w:r>
      <w:r w:rsidR="00FE3056" w:rsidRPr="00663C14">
        <w:t>внесении изменений в</w:t>
      </w:r>
      <w:r w:rsidR="00FE3056">
        <w:t xml:space="preserve"> приложени</w:t>
      </w:r>
      <w:r w:rsidR="00FE3056" w:rsidRPr="0084177A">
        <w:t>е</w:t>
      </w:r>
      <w:r w:rsidR="00FE3056">
        <w:t xml:space="preserve"> к </w:t>
      </w:r>
      <w:r w:rsidR="00FE3056" w:rsidRPr="00663C14">
        <w:t>постановлени</w:t>
      </w:r>
      <w:r w:rsidR="00FE3056">
        <w:t>ю</w:t>
      </w:r>
      <w:r w:rsidR="00FE3056" w:rsidRPr="00663C14">
        <w:t xml:space="preserve"> администрации района </w:t>
      </w:r>
      <w:r w:rsidR="00FE3056">
        <w:t>от 2</w:t>
      </w:r>
      <w:r w:rsidR="00FE3056" w:rsidRPr="002A5E1F">
        <w:t>5</w:t>
      </w:r>
      <w:r w:rsidR="00FE3056">
        <w:t>.11.2021 № 2091</w:t>
      </w:r>
      <w:r w:rsidR="00FE3056" w:rsidRPr="00663C14">
        <w:t xml:space="preserve"> </w:t>
      </w:r>
      <w:r w:rsidR="00FE3056">
        <w:t>«</w:t>
      </w:r>
      <w:r w:rsidR="00FE3056" w:rsidRPr="00770DD7">
        <w:rPr>
          <w:bCs/>
        </w:rPr>
        <w:t>Об утверждении муниципальной программы «Управление в сфере муниципальных финансов в</w:t>
      </w:r>
      <w:r w:rsidR="00FE3056">
        <w:rPr>
          <w:bCs/>
        </w:rPr>
        <w:t xml:space="preserve"> </w:t>
      </w:r>
      <w:r w:rsidR="00FE3056" w:rsidRPr="00770DD7">
        <w:rPr>
          <w:bCs/>
        </w:rPr>
        <w:t>Нижневартовском</w:t>
      </w:r>
      <w:r w:rsidR="00FE3056">
        <w:rPr>
          <w:bCs/>
        </w:rPr>
        <w:t xml:space="preserve"> </w:t>
      </w:r>
      <w:r w:rsidR="00FE3056" w:rsidRPr="006B0D69">
        <w:rPr>
          <w:bCs/>
        </w:rPr>
        <w:t>районе»</w:t>
      </w:r>
    </w:p>
    <w:p w14:paraId="552E3200" w14:textId="77777777" w:rsidR="005A5AE4" w:rsidRPr="008408A2" w:rsidRDefault="005A5AE4" w:rsidP="005A5AE4">
      <w:pPr>
        <w:ind w:firstLine="709"/>
        <w:jc w:val="both"/>
      </w:pPr>
    </w:p>
    <w:p w14:paraId="5C574349" w14:textId="691DD86D" w:rsidR="009230EE" w:rsidRPr="00AD3299" w:rsidRDefault="009230EE" w:rsidP="009230EE">
      <w:pPr>
        <w:ind w:firstLine="709"/>
        <w:jc w:val="both"/>
        <w:rPr>
          <w:rFonts w:eastAsia="Calibri"/>
          <w:lang w:eastAsia="en-US"/>
        </w:rPr>
      </w:pPr>
      <w:r w:rsidRPr="00AD3299">
        <w:t xml:space="preserve">В соответствии со статьей 179 Бюджетного кодекса Российской Федерации, </w:t>
      </w:r>
      <w:r w:rsidR="00EF02C9" w:rsidRPr="00AD3299">
        <w:rPr>
          <w:iCs/>
        </w:rPr>
        <w:t>руководствуясь постановлением</w:t>
      </w:r>
      <w:r w:rsidRPr="00AD3299">
        <w:rPr>
          <w:iCs/>
        </w:rPr>
        <w:t xml:space="preserve"> администрации района от </w:t>
      </w:r>
      <w:r w:rsidR="008408A2" w:rsidRPr="00AD3299">
        <w:t>17.09.2021 № 1663 «О порядке разработки и реализации муниципальных программ Нижневартовского района»</w:t>
      </w:r>
      <w:r w:rsidRPr="00AD3299">
        <w:rPr>
          <w:rFonts w:eastAsia="Calibri"/>
          <w:lang w:eastAsia="en-US"/>
        </w:rPr>
        <w:t>:</w:t>
      </w:r>
    </w:p>
    <w:p w14:paraId="5883342E" w14:textId="7F65431F" w:rsidR="00FE3056" w:rsidRDefault="009230EE" w:rsidP="00FE3056">
      <w:pPr>
        <w:ind w:firstLine="709"/>
        <w:jc w:val="both"/>
        <w:rPr>
          <w:bCs/>
        </w:rPr>
      </w:pPr>
      <w:r w:rsidRPr="0062796E">
        <w:t xml:space="preserve">1. </w:t>
      </w:r>
      <w:r w:rsidR="00FE3056">
        <w:t xml:space="preserve">Признать утратившим силу постановление администрации района от 28.12.2023 № 1455 «О </w:t>
      </w:r>
      <w:r w:rsidR="00FE3056" w:rsidRPr="00663C14">
        <w:t>внесении изменений в</w:t>
      </w:r>
      <w:r w:rsidR="00FE3056">
        <w:t xml:space="preserve"> приложени</w:t>
      </w:r>
      <w:r w:rsidR="00FE3056" w:rsidRPr="0084177A">
        <w:t>е</w:t>
      </w:r>
      <w:r w:rsidR="00FE3056">
        <w:t xml:space="preserve"> к </w:t>
      </w:r>
      <w:r w:rsidR="00FE3056" w:rsidRPr="00663C14">
        <w:t>постановлени</w:t>
      </w:r>
      <w:r w:rsidR="00FE3056">
        <w:t>ю</w:t>
      </w:r>
      <w:r w:rsidR="00FE3056" w:rsidRPr="00663C14">
        <w:t xml:space="preserve"> администрации района </w:t>
      </w:r>
      <w:r w:rsidR="00FE3056">
        <w:t>от 2</w:t>
      </w:r>
      <w:r w:rsidR="00FE3056" w:rsidRPr="002A5E1F">
        <w:t>5</w:t>
      </w:r>
      <w:r w:rsidR="00FE3056">
        <w:t>.11.2021 № 2091</w:t>
      </w:r>
      <w:r w:rsidR="00FE3056" w:rsidRPr="00663C14">
        <w:t xml:space="preserve"> </w:t>
      </w:r>
      <w:r w:rsidR="00FE3056">
        <w:t>«</w:t>
      </w:r>
      <w:r w:rsidR="00FE3056" w:rsidRPr="00770DD7">
        <w:rPr>
          <w:bCs/>
        </w:rPr>
        <w:t>Об утверждении муниципальной программы «Управление в сфере муниципальных финансов в</w:t>
      </w:r>
      <w:r w:rsidR="00FE3056">
        <w:rPr>
          <w:bCs/>
        </w:rPr>
        <w:t xml:space="preserve"> </w:t>
      </w:r>
      <w:r w:rsidR="00FE3056" w:rsidRPr="00770DD7">
        <w:rPr>
          <w:bCs/>
        </w:rPr>
        <w:t>Нижневартовском</w:t>
      </w:r>
      <w:r w:rsidR="00FE3056">
        <w:rPr>
          <w:bCs/>
        </w:rPr>
        <w:t xml:space="preserve"> </w:t>
      </w:r>
      <w:r w:rsidR="00FE3056" w:rsidRPr="006B0D69">
        <w:rPr>
          <w:bCs/>
        </w:rPr>
        <w:t>районе»</w:t>
      </w:r>
      <w:r w:rsidR="00FE3056">
        <w:rPr>
          <w:bCs/>
        </w:rPr>
        <w:t>.</w:t>
      </w:r>
    </w:p>
    <w:p w14:paraId="4C60792C" w14:textId="65A726AA" w:rsidR="00E9440B" w:rsidRPr="0062796E" w:rsidRDefault="00A008FC" w:rsidP="00FE3056">
      <w:pPr>
        <w:ind w:firstLine="709"/>
        <w:jc w:val="both"/>
        <w:rPr>
          <w:rFonts w:eastAsiaTheme="minorEastAsia"/>
        </w:rPr>
      </w:pPr>
      <w:r w:rsidRPr="0062796E">
        <w:rPr>
          <w:rFonts w:eastAsiaTheme="minorEastAsia"/>
        </w:rPr>
        <w:t>2</w:t>
      </w:r>
      <w:r w:rsidR="00E9440B" w:rsidRPr="0062796E">
        <w:rPr>
          <w:rFonts w:eastAsiaTheme="minorEastAsia"/>
        </w:rPr>
        <w:t xml:space="preserve">.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r w:rsidR="00E9440B" w:rsidRPr="0062796E">
        <w:rPr>
          <w:rFonts w:eastAsiaTheme="minorEastAsia"/>
          <w:lang w:val="en-US"/>
        </w:rPr>
        <w:t>www</w:t>
      </w:r>
      <w:r w:rsidR="00E9440B" w:rsidRPr="0062796E">
        <w:rPr>
          <w:rFonts w:eastAsiaTheme="minorEastAsia"/>
        </w:rPr>
        <w:t>.</w:t>
      </w:r>
      <w:proofErr w:type="spellStart"/>
      <w:r w:rsidR="00E9440B" w:rsidRPr="0062796E">
        <w:rPr>
          <w:rFonts w:eastAsiaTheme="minorEastAsia"/>
          <w:lang w:val="en-US"/>
        </w:rPr>
        <w:t>nvraion</w:t>
      </w:r>
      <w:proofErr w:type="spellEnd"/>
      <w:r w:rsidR="00E9440B" w:rsidRPr="0062796E">
        <w:rPr>
          <w:rFonts w:eastAsiaTheme="minorEastAsia"/>
        </w:rPr>
        <w:t>.</w:t>
      </w:r>
      <w:proofErr w:type="spellStart"/>
      <w:r w:rsidR="00E9440B" w:rsidRPr="0062796E">
        <w:rPr>
          <w:rFonts w:eastAsiaTheme="minorEastAsia"/>
          <w:lang w:val="en-US"/>
        </w:rPr>
        <w:t>ru</w:t>
      </w:r>
      <w:proofErr w:type="spellEnd"/>
      <w:r w:rsidR="00E9440B" w:rsidRPr="0062796E">
        <w:rPr>
          <w:rFonts w:eastAsiaTheme="minorEastAsia"/>
        </w:rPr>
        <w:t>.</w:t>
      </w:r>
    </w:p>
    <w:p w14:paraId="723C7B0C" w14:textId="28D923A5" w:rsidR="00E9440B" w:rsidRPr="0062796E" w:rsidRDefault="00A008FC" w:rsidP="00E9440B">
      <w:pPr>
        <w:ind w:firstLine="709"/>
        <w:jc w:val="both"/>
        <w:rPr>
          <w:rFonts w:eastAsiaTheme="minorEastAsia"/>
        </w:rPr>
      </w:pPr>
      <w:r w:rsidRPr="0062796E">
        <w:rPr>
          <w:rFonts w:eastAsiaTheme="minorEastAsia"/>
        </w:rPr>
        <w:t>3</w:t>
      </w:r>
      <w:r w:rsidR="00E9440B" w:rsidRPr="0062796E">
        <w:rPr>
          <w:rFonts w:eastAsiaTheme="minorEastAsia"/>
        </w:rPr>
        <w:t xml:space="preserve">. Управлению общественных связей и информационной политики администрации района </w:t>
      </w:r>
      <w:r w:rsidR="00512487">
        <w:rPr>
          <w:rFonts w:eastAsiaTheme="minorEastAsia"/>
        </w:rPr>
        <w:t xml:space="preserve">(С.Ю. Маликов) </w:t>
      </w:r>
      <w:r w:rsidRPr="0062796E">
        <w:rPr>
          <w:rFonts w:eastAsiaTheme="minorEastAsia"/>
        </w:rPr>
        <w:t xml:space="preserve">опубликовать постановление </w:t>
      </w:r>
      <w:r w:rsidR="00E9440B" w:rsidRPr="0062796E">
        <w:rPr>
          <w:rFonts w:eastAsiaTheme="minorEastAsia"/>
        </w:rPr>
        <w:t>в приложении «Официальный бюллетень» к районной газете «Новости Приобья».</w:t>
      </w:r>
    </w:p>
    <w:p w14:paraId="35214B94" w14:textId="44371D85" w:rsidR="00170FC3" w:rsidRPr="0062796E" w:rsidRDefault="00A008FC" w:rsidP="00E9440B">
      <w:pPr>
        <w:ind w:firstLine="709"/>
        <w:jc w:val="both"/>
      </w:pPr>
      <w:r w:rsidRPr="0062796E">
        <w:t>4</w:t>
      </w:r>
      <w:r w:rsidR="005A5AE4" w:rsidRPr="0062796E">
        <w:t xml:space="preserve">. </w:t>
      </w:r>
      <w:r w:rsidR="00170FC3" w:rsidRPr="0062796E">
        <w:t xml:space="preserve">Постановление вступает в силу </w:t>
      </w:r>
      <w:r w:rsidR="00FE3056">
        <w:t>с 31.12.2023</w:t>
      </w:r>
      <w:r w:rsidR="00982346">
        <w:t>.</w:t>
      </w:r>
      <w:bookmarkStart w:id="0" w:name="_GoBack"/>
      <w:bookmarkEnd w:id="0"/>
    </w:p>
    <w:p w14:paraId="40943446" w14:textId="169D8C6F" w:rsidR="005A5AE4" w:rsidRPr="0062796E" w:rsidRDefault="00A008FC" w:rsidP="00E9440B">
      <w:pPr>
        <w:ind w:firstLine="709"/>
        <w:jc w:val="both"/>
      </w:pPr>
      <w:r w:rsidRPr="0062796E">
        <w:t>5</w:t>
      </w:r>
      <w:r w:rsidR="005A5AE4" w:rsidRPr="0062796E">
        <w:t>. Контроль за выполнением постановления возложить на заместителя главы района по экономике и финансам Т.А. Колокольцеву.</w:t>
      </w:r>
    </w:p>
    <w:p w14:paraId="7AD9B6CE" w14:textId="77777777" w:rsidR="00487BE9" w:rsidRPr="00A008FC" w:rsidRDefault="00487BE9" w:rsidP="00E86C28">
      <w:pPr>
        <w:adjustRightInd w:val="0"/>
        <w:jc w:val="both"/>
        <w:outlineLvl w:val="0"/>
        <w:rPr>
          <w:szCs w:val="20"/>
        </w:rPr>
      </w:pPr>
    </w:p>
    <w:p w14:paraId="2F54C092" w14:textId="23DD9C2F" w:rsidR="002B2456" w:rsidRDefault="00487BE9" w:rsidP="00FE3056">
      <w:pPr>
        <w:tabs>
          <w:tab w:val="left" w:pos="0"/>
        </w:tabs>
        <w:jc w:val="both"/>
        <w:rPr>
          <w:szCs w:val="20"/>
        </w:rPr>
      </w:pPr>
      <w:r w:rsidRPr="00A008FC">
        <w:rPr>
          <w:szCs w:val="24"/>
        </w:rPr>
        <w:t>Глава района                                                                                        Б.А. Саломати</w:t>
      </w:r>
      <w:r w:rsidR="00A35CA9" w:rsidRPr="00A008FC">
        <w:rPr>
          <w:szCs w:val="24"/>
        </w:rPr>
        <w:t>н</w:t>
      </w:r>
    </w:p>
    <w:sectPr w:rsidR="002B2456" w:rsidSect="00FE3056">
      <w:headerReference w:type="default" r:id="rId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7444" w14:textId="77777777" w:rsidR="00E746CE" w:rsidRDefault="00E746CE">
      <w:r>
        <w:separator/>
      </w:r>
    </w:p>
  </w:endnote>
  <w:endnote w:type="continuationSeparator" w:id="0">
    <w:p w14:paraId="681D2E96" w14:textId="77777777" w:rsidR="00E746CE" w:rsidRDefault="00E7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4465" w14:textId="77777777" w:rsidR="00E746CE" w:rsidRDefault="00E746CE">
      <w:r>
        <w:separator/>
      </w:r>
    </w:p>
  </w:footnote>
  <w:footnote w:type="continuationSeparator" w:id="0">
    <w:p w14:paraId="6EDE496A" w14:textId="77777777" w:rsidR="00E746CE" w:rsidRDefault="00E7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14:paraId="2681CCA8" w14:textId="1C3846CE" w:rsidR="00E746CE" w:rsidRDefault="00E746CE" w:rsidP="004B7D3E">
        <w:pPr>
          <w:pStyle w:val="a4"/>
          <w:jc w:val="center"/>
        </w:pPr>
        <w:r>
          <w:fldChar w:fldCharType="begin"/>
        </w:r>
        <w:r>
          <w:instrText>PAGE   \* MERGEFORMAT</w:instrText>
        </w:r>
        <w:r>
          <w:fldChar w:fldCharType="separate"/>
        </w:r>
        <w:r w:rsidR="00982346">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961"/>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2789E"/>
    <w:rsid w:val="00030B02"/>
    <w:rsid w:val="00030CE1"/>
    <w:rsid w:val="00031794"/>
    <w:rsid w:val="00032804"/>
    <w:rsid w:val="00032BA5"/>
    <w:rsid w:val="00033DC0"/>
    <w:rsid w:val="00034557"/>
    <w:rsid w:val="00036F86"/>
    <w:rsid w:val="00040092"/>
    <w:rsid w:val="00041F76"/>
    <w:rsid w:val="0004313B"/>
    <w:rsid w:val="0004318A"/>
    <w:rsid w:val="000433F1"/>
    <w:rsid w:val="000447A2"/>
    <w:rsid w:val="00045C90"/>
    <w:rsid w:val="000465B8"/>
    <w:rsid w:val="00046AF7"/>
    <w:rsid w:val="00056924"/>
    <w:rsid w:val="00057117"/>
    <w:rsid w:val="00060F5D"/>
    <w:rsid w:val="00062485"/>
    <w:rsid w:val="0006267E"/>
    <w:rsid w:val="0006352D"/>
    <w:rsid w:val="00063A55"/>
    <w:rsid w:val="000640E4"/>
    <w:rsid w:val="00064398"/>
    <w:rsid w:val="000668DE"/>
    <w:rsid w:val="00067C48"/>
    <w:rsid w:val="00071478"/>
    <w:rsid w:val="00072DCF"/>
    <w:rsid w:val="000730A8"/>
    <w:rsid w:val="00073A66"/>
    <w:rsid w:val="000778D6"/>
    <w:rsid w:val="000820D9"/>
    <w:rsid w:val="00082889"/>
    <w:rsid w:val="00082955"/>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09CB"/>
    <w:rsid w:val="000B1417"/>
    <w:rsid w:val="000B2DB4"/>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0CC1"/>
    <w:rsid w:val="000E3C86"/>
    <w:rsid w:val="000E52E0"/>
    <w:rsid w:val="000E6746"/>
    <w:rsid w:val="000E6C83"/>
    <w:rsid w:val="000E6DFB"/>
    <w:rsid w:val="000F3259"/>
    <w:rsid w:val="000F6C86"/>
    <w:rsid w:val="001002E1"/>
    <w:rsid w:val="00101E06"/>
    <w:rsid w:val="0010246A"/>
    <w:rsid w:val="00102DDA"/>
    <w:rsid w:val="00103954"/>
    <w:rsid w:val="001043B6"/>
    <w:rsid w:val="0010707C"/>
    <w:rsid w:val="001073F0"/>
    <w:rsid w:val="0011220D"/>
    <w:rsid w:val="0011235C"/>
    <w:rsid w:val="001123E6"/>
    <w:rsid w:val="00117910"/>
    <w:rsid w:val="00117E19"/>
    <w:rsid w:val="00120E96"/>
    <w:rsid w:val="001238F8"/>
    <w:rsid w:val="00124EC2"/>
    <w:rsid w:val="00133F44"/>
    <w:rsid w:val="001359AA"/>
    <w:rsid w:val="00142A70"/>
    <w:rsid w:val="00143E47"/>
    <w:rsid w:val="00143E67"/>
    <w:rsid w:val="00143EEF"/>
    <w:rsid w:val="0014484B"/>
    <w:rsid w:val="00144884"/>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0FC3"/>
    <w:rsid w:val="00173548"/>
    <w:rsid w:val="001741CD"/>
    <w:rsid w:val="0018205E"/>
    <w:rsid w:val="00185FE0"/>
    <w:rsid w:val="001900B3"/>
    <w:rsid w:val="001911A0"/>
    <w:rsid w:val="00192586"/>
    <w:rsid w:val="00193238"/>
    <w:rsid w:val="0019333A"/>
    <w:rsid w:val="00193515"/>
    <w:rsid w:val="00193550"/>
    <w:rsid w:val="001A0137"/>
    <w:rsid w:val="001A074B"/>
    <w:rsid w:val="001A130D"/>
    <w:rsid w:val="001A2FFB"/>
    <w:rsid w:val="001A4197"/>
    <w:rsid w:val="001A5F93"/>
    <w:rsid w:val="001B0CF8"/>
    <w:rsid w:val="001B4FA3"/>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76A0"/>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8F8"/>
    <w:rsid w:val="00245C4F"/>
    <w:rsid w:val="00247EF7"/>
    <w:rsid w:val="00251575"/>
    <w:rsid w:val="00254921"/>
    <w:rsid w:val="00254D96"/>
    <w:rsid w:val="002563D5"/>
    <w:rsid w:val="0026022F"/>
    <w:rsid w:val="00261AB6"/>
    <w:rsid w:val="0026216F"/>
    <w:rsid w:val="00262463"/>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B30"/>
    <w:rsid w:val="00292AB0"/>
    <w:rsid w:val="00294BF5"/>
    <w:rsid w:val="002953D5"/>
    <w:rsid w:val="002954C9"/>
    <w:rsid w:val="002964E5"/>
    <w:rsid w:val="00296A32"/>
    <w:rsid w:val="002A2381"/>
    <w:rsid w:val="002A264B"/>
    <w:rsid w:val="002A51A2"/>
    <w:rsid w:val="002A5E1F"/>
    <w:rsid w:val="002A6D69"/>
    <w:rsid w:val="002A7193"/>
    <w:rsid w:val="002B07F7"/>
    <w:rsid w:val="002B2456"/>
    <w:rsid w:val="002B3AA0"/>
    <w:rsid w:val="002B59BF"/>
    <w:rsid w:val="002B79CF"/>
    <w:rsid w:val="002C02F1"/>
    <w:rsid w:val="002C0F4C"/>
    <w:rsid w:val="002C147A"/>
    <w:rsid w:val="002C4FD0"/>
    <w:rsid w:val="002C531A"/>
    <w:rsid w:val="002C598B"/>
    <w:rsid w:val="002C6E40"/>
    <w:rsid w:val="002C7C18"/>
    <w:rsid w:val="002C7E40"/>
    <w:rsid w:val="002D02F5"/>
    <w:rsid w:val="002D37C2"/>
    <w:rsid w:val="002D4FAC"/>
    <w:rsid w:val="002D6893"/>
    <w:rsid w:val="002D79A9"/>
    <w:rsid w:val="002D7E33"/>
    <w:rsid w:val="002E0087"/>
    <w:rsid w:val="002E23F7"/>
    <w:rsid w:val="002E2EFC"/>
    <w:rsid w:val="002E4597"/>
    <w:rsid w:val="002E5D98"/>
    <w:rsid w:val="002E6C54"/>
    <w:rsid w:val="002E6FDD"/>
    <w:rsid w:val="002F09B5"/>
    <w:rsid w:val="002F0B5D"/>
    <w:rsid w:val="002F2648"/>
    <w:rsid w:val="002F30D9"/>
    <w:rsid w:val="002F3CFF"/>
    <w:rsid w:val="002F46CF"/>
    <w:rsid w:val="002F62C0"/>
    <w:rsid w:val="002F66F8"/>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52B8"/>
    <w:rsid w:val="0032652F"/>
    <w:rsid w:val="00326DF1"/>
    <w:rsid w:val="00327666"/>
    <w:rsid w:val="003276F2"/>
    <w:rsid w:val="003302AD"/>
    <w:rsid w:val="003321C0"/>
    <w:rsid w:val="00332643"/>
    <w:rsid w:val="003344B7"/>
    <w:rsid w:val="00336DEE"/>
    <w:rsid w:val="00340983"/>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AD1"/>
    <w:rsid w:val="00362BDF"/>
    <w:rsid w:val="003634AC"/>
    <w:rsid w:val="00364A98"/>
    <w:rsid w:val="00367213"/>
    <w:rsid w:val="00370546"/>
    <w:rsid w:val="00371EE1"/>
    <w:rsid w:val="00372BB9"/>
    <w:rsid w:val="00373322"/>
    <w:rsid w:val="00375F8F"/>
    <w:rsid w:val="0038106A"/>
    <w:rsid w:val="00381B0B"/>
    <w:rsid w:val="00381CED"/>
    <w:rsid w:val="0038487A"/>
    <w:rsid w:val="00386D9F"/>
    <w:rsid w:val="00387AD5"/>
    <w:rsid w:val="00391DD1"/>
    <w:rsid w:val="00392386"/>
    <w:rsid w:val="00393566"/>
    <w:rsid w:val="00393587"/>
    <w:rsid w:val="0039439F"/>
    <w:rsid w:val="003952F9"/>
    <w:rsid w:val="00395552"/>
    <w:rsid w:val="00396906"/>
    <w:rsid w:val="00397B91"/>
    <w:rsid w:val="003A19A6"/>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C0D"/>
    <w:rsid w:val="003C618E"/>
    <w:rsid w:val="003D31CA"/>
    <w:rsid w:val="003D370B"/>
    <w:rsid w:val="003D58AF"/>
    <w:rsid w:val="003E2FE4"/>
    <w:rsid w:val="003E3C67"/>
    <w:rsid w:val="003E73C5"/>
    <w:rsid w:val="003E78E1"/>
    <w:rsid w:val="003F1567"/>
    <w:rsid w:val="003F25E9"/>
    <w:rsid w:val="003F271D"/>
    <w:rsid w:val="003F4D30"/>
    <w:rsid w:val="003F6A6A"/>
    <w:rsid w:val="003F6E1F"/>
    <w:rsid w:val="003F7552"/>
    <w:rsid w:val="00400423"/>
    <w:rsid w:val="00402FAB"/>
    <w:rsid w:val="00405019"/>
    <w:rsid w:val="00405F2E"/>
    <w:rsid w:val="00407DB1"/>
    <w:rsid w:val="0041048D"/>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76"/>
    <w:rsid w:val="0044068E"/>
    <w:rsid w:val="00442913"/>
    <w:rsid w:val="004432B9"/>
    <w:rsid w:val="00444A6E"/>
    <w:rsid w:val="00445046"/>
    <w:rsid w:val="00450277"/>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972C7"/>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4F5D4A"/>
    <w:rsid w:val="0050175E"/>
    <w:rsid w:val="00502446"/>
    <w:rsid w:val="00505294"/>
    <w:rsid w:val="00505DC5"/>
    <w:rsid w:val="00506547"/>
    <w:rsid w:val="00506C14"/>
    <w:rsid w:val="005109E4"/>
    <w:rsid w:val="00511BCB"/>
    <w:rsid w:val="00512160"/>
    <w:rsid w:val="00512487"/>
    <w:rsid w:val="005124B2"/>
    <w:rsid w:val="0051443A"/>
    <w:rsid w:val="00514B32"/>
    <w:rsid w:val="00515343"/>
    <w:rsid w:val="00517022"/>
    <w:rsid w:val="00517956"/>
    <w:rsid w:val="0052041A"/>
    <w:rsid w:val="00520A7F"/>
    <w:rsid w:val="00523E2E"/>
    <w:rsid w:val="00524550"/>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6E4D"/>
    <w:rsid w:val="0054708A"/>
    <w:rsid w:val="00547FEF"/>
    <w:rsid w:val="005504B1"/>
    <w:rsid w:val="00550903"/>
    <w:rsid w:val="005522F7"/>
    <w:rsid w:val="00552455"/>
    <w:rsid w:val="00554C28"/>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6A80"/>
    <w:rsid w:val="00587AE8"/>
    <w:rsid w:val="00590B54"/>
    <w:rsid w:val="0059101C"/>
    <w:rsid w:val="00593398"/>
    <w:rsid w:val="005948D2"/>
    <w:rsid w:val="005950BC"/>
    <w:rsid w:val="005969BE"/>
    <w:rsid w:val="005A4F56"/>
    <w:rsid w:val="005A5AE4"/>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D7E42"/>
    <w:rsid w:val="005E1222"/>
    <w:rsid w:val="005E1675"/>
    <w:rsid w:val="005E2FF8"/>
    <w:rsid w:val="005E34D9"/>
    <w:rsid w:val="005E796E"/>
    <w:rsid w:val="005F00C1"/>
    <w:rsid w:val="005F0A35"/>
    <w:rsid w:val="005F183E"/>
    <w:rsid w:val="005F2122"/>
    <w:rsid w:val="005F2703"/>
    <w:rsid w:val="005F4916"/>
    <w:rsid w:val="00600D33"/>
    <w:rsid w:val="00603289"/>
    <w:rsid w:val="0060487D"/>
    <w:rsid w:val="00605166"/>
    <w:rsid w:val="006053BD"/>
    <w:rsid w:val="006053D4"/>
    <w:rsid w:val="00605F26"/>
    <w:rsid w:val="00605F3A"/>
    <w:rsid w:val="00607B92"/>
    <w:rsid w:val="00607CD5"/>
    <w:rsid w:val="00611DEE"/>
    <w:rsid w:val="00612226"/>
    <w:rsid w:val="006136B2"/>
    <w:rsid w:val="00616809"/>
    <w:rsid w:val="0062029D"/>
    <w:rsid w:val="0062178F"/>
    <w:rsid w:val="00621AE7"/>
    <w:rsid w:val="00622AB0"/>
    <w:rsid w:val="00623C38"/>
    <w:rsid w:val="006241D5"/>
    <w:rsid w:val="00625CA7"/>
    <w:rsid w:val="006262CC"/>
    <w:rsid w:val="00627777"/>
    <w:rsid w:val="0062796E"/>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1D9A"/>
    <w:rsid w:val="006631E3"/>
    <w:rsid w:val="0066380A"/>
    <w:rsid w:val="006640A4"/>
    <w:rsid w:val="00666876"/>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6A4A"/>
    <w:rsid w:val="006A7A89"/>
    <w:rsid w:val="006B00EB"/>
    <w:rsid w:val="006B0158"/>
    <w:rsid w:val="006B092F"/>
    <w:rsid w:val="006B1624"/>
    <w:rsid w:val="006B2298"/>
    <w:rsid w:val="006B30DC"/>
    <w:rsid w:val="006B3B15"/>
    <w:rsid w:val="006B4299"/>
    <w:rsid w:val="006C08A3"/>
    <w:rsid w:val="006C1EAF"/>
    <w:rsid w:val="006C2040"/>
    <w:rsid w:val="006C2242"/>
    <w:rsid w:val="006C2B35"/>
    <w:rsid w:val="006C399E"/>
    <w:rsid w:val="006C5511"/>
    <w:rsid w:val="006D0637"/>
    <w:rsid w:val="006E09F6"/>
    <w:rsid w:val="006E1B1F"/>
    <w:rsid w:val="006E2F27"/>
    <w:rsid w:val="006E4FEC"/>
    <w:rsid w:val="006E6586"/>
    <w:rsid w:val="006E78BE"/>
    <w:rsid w:val="006F02D0"/>
    <w:rsid w:val="006F0830"/>
    <w:rsid w:val="006F0858"/>
    <w:rsid w:val="006F20FF"/>
    <w:rsid w:val="006F249D"/>
    <w:rsid w:val="006F3985"/>
    <w:rsid w:val="006F3B6B"/>
    <w:rsid w:val="006F4CD3"/>
    <w:rsid w:val="006F4E6C"/>
    <w:rsid w:val="006F5974"/>
    <w:rsid w:val="006F6CC9"/>
    <w:rsid w:val="006F7C16"/>
    <w:rsid w:val="006F7E0B"/>
    <w:rsid w:val="006F7F9E"/>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30E"/>
    <w:rsid w:val="007256B2"/>
    <w:rsid w:val="007261D6"/>
    <w:rsid w:val="00726354"/>
    <w:rsid w:val="00732151"/>
    <w:rsid w:val="00733BC2"/>
    <w:rsid w:val="007344BF"/>
    <w:rsid w:val="007357FD"/>
    <w:rsid w:val="0073620C"/>
    <w:rsid w:val="00736F93"/>
    <w:rsid w:val="0073749B"/>
    <w:rsid w:val="00737C60"/>
    <w:rsid w:val="00737D85"/>
    <w:rsid w:val="00741EA5"/>
    <w:rsid w:val="00745A09"/>
    <w:rsid w:val="007507F8"/>
    <w:rsid w:val="007516EF"/>
    <w:rsid w:val="00752CE5"/>
    <w:rsid w:val="00752EB7"/>
    <w:rsid w:val="00754261"/>
    <w:rsid w:val="007602EC"/>
    <w:rsid w:val="00761C57"/>
    <w:rsid w:val="00762752"/>
    <w:rsid w:val="0076614E"/>
    <w:rsid w:val="007661B0"/>
    <w:rsid w:val="00767A3B"/>
    <w:rsid w:val="00771397"/>
    <w:rsid w:val="00772A3E"/>
    <w:rsid w:val="00775B70"/>
    <w:rsid w:val="00780B03"/>
    <w:rsid w:val="007821FA"/>
    <w:rsid w:val="0078410F"/>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0E6"/>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D1C"/>
    <w:rsid w:val="007F6DF0"/>
    <w:rsid w:val="007F6F3C"/>
    <w:rsid w:val="008003A7"/>
    <w:rsid w:val="00800609"/>
    <w:rsid w:val="00802567"/>
    <w:rsid w:val="00804320"/>
    <w:rsid w:val="00806DB6"/>
    <w:rsid w:val="00806E8D"/>
    <w:rsid w:val="00807B4B"/>
    <w:rsid w:val="008104DB"/>
    <w:rsid w:val="00813F19"/>
    <w:rsid w:val="00814523"/>
    <w:rsid w:val="00817185"/>
    <w:rsid w:val="008179DE"/>
    <w:rsid w:val="00817E28"/>
    <w:rsid w:val="00820702"/>
    <w:rsid w:val="008210A8"/>
    <w:rsid w:val="00821101"/>
    <w:rsid w:val="00823BE0"/>
    <w:rsid w:val="008265B7"/>
    <w:rsid w:val="008266F0"/>
    <w:rsid w:val="00826813"/>
    <w:rsid w:val="00826928"/>
    <w:rsid w:val="00827ECD"/>
    <w:rsid w:val="00830478"/>
    <w:rsid w:val="00831AE9"/>
    <w:rsid w:val="00832904"/>
    <w:rsid w:val="00833B31"/>
    <w:rsid w:val="008351FF"/>
    <w:rsid w:val="00835E55"/>
    <w:rsid w:val="0084025E"/>
    <w:rsid w:val="008408A2"/>
    <w:rsid w:val="00841375"/>
    <w:rsid w:val="0084177A"/>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FAB"/>
    <w:rsid w:val="0087138D"/>
    <w:rsid w:val="00874D4E"/>
    <w:rsid w:val="00882385"/>
    <w:rsid w:val="00884365"/>
    <w:rsid w:val="00884AA2"/>
    <w:rsid w:val="00885E76"/>
    <w:rsid w:val="0088680A"/>
    <w:rsid w:val="00891781"/>
    <w:rsid w:val="00892485"/>
    <w:rsid w:val="00892D96"/>
    <w:rsid w:val="00893B58"/>
    <w:rsid w:val="00895200"/>
    <w:rsid w:val="00897DE0"/>
    <w:rsid w:val="008A34CD"/>
    <w:rsid w:val="008A3FB8"/>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5950"/>
    <w:rsid w:val="00906C9D"/>
    <w:rsid w:val="00911B2C"/>
    <w:rsid w:val="0091469B"/>
    <w:rsid w:val="00914C02"/>
    <w:rsid w:val="00915267"/>
    <w:rsid w:val="009169FC"/>
    <w:rsid w:val="009219AE"/>
    <w:rsid w:val="009230EE"/>
    <w:rsid w:val="00923791"/>
    <w:rsid w:val="00924955"/>
    <w:rsid w:val="0092760B"/>
    <w:rsid w:val="00932A0E"/>
    <w:rsid w:val="00934157"/>
    <w:rsid w:val="0093709D"/>
    <w:rsid w:val="0093788A"/>
    <w:rsid w:val="00940A71"/>
    <w:rsid w:val="009415F1"/>
    <w:rsid w:val="00943021"/>
    <w:rsid w:val="009432AF"/>
    <w:rsid w:val="00943857"/>
    <w:rsid w:val="00943E10"/>
    <w:rsid w:val="009446E5"/>
    <w:rsid w:val="00946017"/>
    <w:rsid w:val="00946E93"/>
    <w:rsid w:val="0094790A"/>
    <w:rsid w:val="00947F25"/>
    <w:rsid w:val="00950359"/>
    <w:rsid w:val="0095138A"/>
    <w:rsid w:val="00951AD3"/>
    <w:rsid w:val="00951F1F"/>
    <w:rsid w:val="00953022"/>
    <w:rsid w:val="00954999"/>
    <w:rsid w:val="00955C74"/>
    <w:rsid w:val="00956BB9"/>
    <w:rsid w:val="00957A9B"/>
    <w:rsid w:val="00960F1F"/>
    <w:rsid w:val="00963B3C"/>
    <w:rsid w:val="009640EA"/>
    <w:rsid w:val="009643E7"/>
    <w:rsid w:val="0096531B"/>
    <w:rsid w:val="00966571"/>
    <w:rsid w:val="0096771E"/>
    <w:rsid w:val="00971A20"/>
    <w:rsid w:val="00973AA3"/>
    <w:rsid w:val="0097679A"/>
    <w:rsid w:val="00977853"/>
    <w:rsid w:val="00982346"/>
    <w:rsid w:val="00982CDD"/>
    <w:rsid w:val="00983DF9"/>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32C"/>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8FC"/>
    <w:rsid w:val="00A015FC"/>
    <w:rsid w:val="00A03AD6"/>
    <w:rsid w:val="00A04520"/>
    <w:rsid w:val="00A060FE"/>
    <w:rsid w:val="00A11A99"/>
    <w:rsid w:val="00A12BF1"/>
    <w:rsid w:val="00A1406D"/>
    <w:rsid w:val="00A17B88"/>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3A2"/>
    <w:rsid w:val="00A458B1"/>
    <w:rsid w:val="00A46226"/>
    <w:rsid w:val="00A47AB3"/>
    <w:rsid w:val="00A52804"/>
    <w:rsid w:val="00A548F1"/>
    <w:rsid w:val="00A54E21"/>
    <w:rsid w:val="00A5593A"/>
    <w:rsid w:val="00A55C85"/>
    <w:rsid w:val="00A56D4C"/>
    <w:rsid w:val="00A57E59"/>
    <w:rsid w:val="00A60552"/>
    <w:rsid w:val="00A60C95"/>
    <w:rsid w:val="00A62239"/>
    <w:rsid w:val="00A64D13"/>
    <w:rsid w:val="00A67490"/>
    <w:rsid w:val="00A70F1B"/>
    <w:rsid w:val="00A7409D"/>
    <w:rsid w:val="00A74546"/>
    <w:rsid w:val="00A7508E"/>
    <w:rsid w:val="00A75AA5"/>
    <w:rsid w:val="00A77020"/>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3698"/>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299"/>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F95"/>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5AA"/>
    <w:rsid w:val="00B34FBE"/>
    <w:rsid w:val="00B371B3"/>
    <w:rsid w:val="00B41A6F"/>
    <w:rsid w:val="00B44254"/>
    <w:rsid w:val="00B44779"/>
    <w:rsid w:val="00B45BA5"/>
    <w:rsid w:val="00B45CB6"/>
    <w:rsid w:val="00B46C2F"/>
    <w:rsid w:val="00B516A3"/>
    <w:rsid w:val="00B52303"/>
    <w:rsid w:val="00B5355C"/>
    <w:rsid w:val="00B54697"/>
    <w:rsid w:val="00B56A04"/>
    <w:rsid w:val="00B609F4"/>
    <w:rsid w:val="00B60BDB"/>
    <w:rsid w:val="00B60EB3"/>
    <w:rsid w:val="00B6449A"/>
    <w:rsid w:val="00B65845"/>
    <w:rsid w:val="00B66923"/>
    <w:rsid w:val="00B67D91"/>
    <w:rsid w:val="00B7165E"/>
    <w:rsid w:val="00B764ED"/>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3CB3"/>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26E6"/>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8E2"/>
    <w:rsid w:val="00CA0C55"/>
    <w:rsid w:val="00CA23DE"/>
    <w:rsid w:val="00CA380B"/>
    <w:rsid w:val="00CA56EC"/>
    <w:rsid w:val="00CA7790"/>
    <w:rsid w:val="00CA7A83"/>
    <w:rsid w:val="00CA7AAC"/>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4CB3"/>
    <w:rsid w:val="00CF64BE"/>
    <w:rsid w:val="00CF7E4B"/>
    <w:rsid w:val="00D00174"/>
    <w:rsid w:val="00D034E5"/>
    <w:rsid w:val="00D03E76"/>
    <w:rsid w:val="00D062A5"/>
    <w:rsid w:val="00D06FB0"/>
    <w:rsid w:val="00D12878"/>
    <w:rsid w:val="00D1466A"/>
    <w:rsid w:val="00D15796"/>
    <w:rsid w:val="00D15F89"/>
    <w:rsid w:val="00D1621D"/>
    <w:rsid w:val="00D17781"/>
    <w:rsid w:val="00D17D1F"/>
    <w:rsid w:val="00D21AF6"/>
    <w:rsid w:val="00D21DC6"/>
    <w:rsid w:val="00D23F6D"/>
    <w:rsid w:val="00D27DE9"/>
    <w:rsid w:val="00D3171C"/>
    <w:rsid w:val="00D31D5F"/>
    <w:rsid w:val="00D3321F"/>
    <w:rsid w:val="00D33691"/>
    <w:rsid w:val="00D401FC"/>
    <w:rsid w:val="00D41DDE"/>
    <w:rsid w:val="00D42784"/>
    <w:rsid w:val="00D43570"/>
    <w:rsid w:val="00D448AF"/>
    <w:rsid w:val="00D461CE"/>
    <w:rsid w:val="00D46FAE"/>
    <w:rsid w:val="00D526B1"/>
    <w:rsid w:val="00D541BF"/>
    <w:rsid w:val="00D55794"/>
    <w:rsid w:val="00D56098"/>
    <w:rsid w:val="00D56D5D"/>
    <w:rsid w:val="00D578AB"/>
    <w:rsid w:val="00D60487"/>
    <w:rsid w:val="00D61484"/>
    <w:rsid w:val="00D61DCC"/>
    <w:rsid w:val="00D62065"/>
    <w:rsid w:val="00D6320F"/>
    <w:rsid w:val="00D63222"/>
    <w:rsid w:val="00D6442E"/>
    <w:rsid w:val="00D65D66"/>
    <w:rsid w:val="00D66222"/>
    <w:rsid w:val="00D672B5"/>
    <w:rsid w:val="00D6750A"/>
    <w:rsid w:val="00D67994"/>
    <w:rsid w:val="00D72FA6"/>
    <w:rsid w:val="00D75C91"/>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EC9"/>
    <w:rsid w:val="00DE22AC"/>
    <w:rsid w:val="00DE29E4"/>
    <w:rsid w:val="00DE3E53"/>
    <w:rsid w:val="00DE4C46"/>
    <w:rsid w:val="00DE683F"/>
    <w:rsid w:val="00DF0D93"/>
    <w:rsid w:val="00DF0F7A"/>
    <w:rsid w:val="00DF1556"/>
    <w:rsid w:val="00DF2A19"/>
    <w:rsid w:val="00DF4017"/>
    <w:rsid w:val="00DF60E4"/>
    <w:rsid w:val="00DF6D12"/>
    <w:rsid w:val="00DF762F"/>
    <w:rsid w:val="00DF78F4"/>
    <w:rsid w:val="00DF7F8A"/>
    <w:rsid w:val="00E0003A"/>
    <w:rsid w:val="00E016F4"/>
    <w:rsid w:val="00E01A82"/>
    <w:rsid w:val="00E01C00"/>
    <w:rsid w:val="00E0373F"/>
    <w:rsid w:val="00E0480E"/>
    <w:rsid w:val="00E05AE8"/>
    <w:rsid w:val="00E069CB"/>
    <w:rsid w:val="00E07334"/>
    <w:rsid w:val="00E07FC0"/>
    <w:rsid w:val="00E1145E"/>
    <w:rsid w:val="00E1165D"/>
    <w:rsid w:val="00E11852"/>
    <w:rsid w:val="00E153B2"/>
    <w:rsid w:val="00E16D27"/>
    <w:rsid w:val="00E20542"/>
    <w:rsid w:val="00E215BD"/>
    <w:rsid w:val="00E22309"/>
    <w:rsid w:val="00E22FDE"/>
    <w:rsid w:val="00E24C0D"/>
    <w:rsid w:val="00E2598F"/>
    <w:rsid w:val="00E30BF9"/>
    <w:rsid w:val="00E31176"/>
    <w:rsid w:val="00E315C2"/>
    <w:rsid w:val="00E320C4"/>
    <w:rsid w:val="00E33E40"/>
    <w:rsid w:val="00E368BE"/>
    <w:rsid w:val="00E40597"/>
    <w:rsid w:val="00E4067B"/>
    <w:rsid w:val="00E4276C"/>
    <w:rsid w:val="00E4294A"/>
    <w:rsid w:val="00E42DDD"/>
    <w:rsid w:val="00E441C8"/>
    <w:rsid w:val="00E441EA"/>
    <w:rsid w:val="00E4568C"/>
    <w:rsid w:val="00E4632E"/>
    <w:rsid w:val="00E47421"/>
    <w:rsid w:val="00E4787B"/>
    <w:rsid w:val="00E50C79"/>
    <w:rsid w:val="00E50EA7"/>
    <w:rsid w:val="00E51F36"/>
    <w:rsid w:val="00E528AB"/>
    <w:rsid w:val="00E52969"/>
    <w:rsid w:val="00E55D32"/>
    <w:rsid w:val="00E6187C"/>
    <w:rsid w:val="00E61CEF"/>
    <w:rsid w:val="00E63D11"/>
    <w:rsid w:val="00E65941"/>
    <w:rsid w:val="00E66BC1"/>
    <w:rsid w:val="00E66F70"/>
    <w:rsid w:val="00E67167"/>
    <w:rsid w:val="00E67AAC"/>
    <w:rsid w:val="00E72BB4"/>
    <w:rsid w:val="00E74519"/>
    <w:rsid w:val="00E746CE"/>
    <w:rsid w:val="00E75434"/>
    <w:rsid w:val="00E75F46"/>
    <w:rsid w:val="00E81984"/>
    <w:rsid w:val="00E833BA"/>
    <w:rsid w:val="00E85D2D"/>
    <w:rsid w:val="00E8655C"/>
    <w:rsid w:val="00E86C28"/>
    <w:rsid w:val="00E87DFF"/>
    <w:rsid w:val="00E92741"/>
    <w:rsid w:val="00E93329"/>
    <w:rsid w:val="00E93D2F"/>
    <w:rsid w:val="00E9440B"/>
    <w:rsid w:val="00E94F62"/>
    <w:rsid w:val="00E976FC"/>
    <w:rsid w:val="00E977E8"/>
    <w:rsid w:val="00EA0591"/>
    <w:rsid w:val="00EA1102"/>
    <w:rsid w:val="00EA23BF"/>
    <w:rsid w:val="00EA49FB"/>
    <w:rsid w:val="00EA5F7C"/>
    <w:rsid w:val="00EA74D2"/>
    <w:rsid w:val="00EB16E0"/>
    <w:rsid w:val="00EB1DFA"/>
    <w:rsid w:val="00EB2085"/>
    <w:rsid w:val="00EB30EB"/>
    <w:rsid w:val="00EB3A76"/>
    <w:rsid w:val="00EB6130"/>
    <w:rsid w:val="00EB6B7F"/>
    <w:rsid w:val="00EB788B"/>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2C9"/>
    <w:rsid w:val="00EF3C82"/>
    <w:rsid w:val="00EF5239"/>
    <w:rsid w:val="00EF74BC"/>
    <w:rsid w:val="00F043E4"/>
    <w:rsid w:val="00F06AFC"/>
    <w:rsid w:val="00F071A9"/>
    <w:rsid w:val="00F102B6"/>
    <w:rsid w:val="00F1084E"/>
    <w:rsid w:val="00F10B00"/>
    <w:rsid w:val="00F10B4D"/>
    <w:rsid w:val="00F10F95"/>
    <w:rsid w:val="00F11173"/>
    <w:rsid w:val="00F11638"/>
    <w:rsid w:val="00F1489B"/>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C92"/>
    <w:rsid w:val="00FA34BA"/>
    <w:rsid w:val="00FA690F"/>
    <w:rsid w:val="00FA6CE0"/>
    <w:rsid w:val="00FA6EFD"/>
    <w:rsid w:val="00FA72F9"/>
    <w:rsid w:val="00FB080B"/>
    <w:rsid w:val="00FB11D4"/>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0B1"/>
    <w:rsid w:val="00FE2303"/>
    <w:rsid w:val="00FE3056"/>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5EAE12"/>
  <w15:docId w15:val="{FDB87BCB-E69E-4970-98D4-6B49E896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4695808">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610760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23178653">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5304-0E7F-4603-9DBA-48D99F30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4</cp:revision>
  <cp:lastPrinted>2024-04-02T12:26:00Z</cp:lastPrinted>
  <dcterms:created xsi:type="dcterms:W3CDTF">2024-04-02T12:20:00Z</dcterms:created>
  <dcterms:modified xsi:type="dcterms:W3CDTF">2024-04-08T04:11:00Z</dcterms:modified>
</cp:coreProperties>
</file>